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65" w:rsidRDefault="00B27A6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</w:p>
    <w:p w:rsidR="00B27A65" w:rsidRDefault="00B27A65">
      <w:pPr>
        <w:spacing w:line="360" w:lineRule="auto"/>
        <w:jc w:val="center"/>
      </w:pPr>
    </w:p>
    <w:p w:rsidR="00B27A65" w:rsidRDefault="00B27A65">
      <w:pPr>
        <w:spacing w:line="360" w:lineRule="auto"/>
        <w:jc w:val="center"/>
      </w:pPr>
    </w:p>
    <w:p w:rsidR="001D5D45" w:rsidRDefault="00B27A65" w:rsidP="00477A2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WNIOSEK O PRZYJĘCIE DZIECKA DO </w:t>
      </w:r>
      <w:r w:rsidR="00477A26">
        <w:rPr>
          <w:rFonts w:ascii="Arial" w:hAnsi="Arial" w:cs="Arial"/>
          <w:b/>
          <w:bCs/>
        </w:rPr>
        <w:t xml:space="preserve">PRZEDSZKOLA </w:t>
      </w:r>
      <w:r w:rsidR="00A4780E">
        <w:rPr>
          <w:rFonts w:ascii="Arial" w:hAnsi="Arial" w:cs="Arial"/>
          <w:b/>
          <w:bCs/>
        </w:rPr>
        <w:t xml:space="preserve">   </w:t>
      </w:r>
    </w:p>
    <w:p w:rsidR="00B27A65" w:rsidRDefault="00477A26" w:rsidP="00477A26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</w:rPr>
        <w:t xml:space="preserve"> W ZESPOLE PLACÓWEK OŚWIATOWYCH </w:t>
      </w:r>
      <w:r w:rsidR="00A4780E">
        <w:rPr>
          <w:rFonts w:ascii="Arial" w:hAnsi="Arial" w:cs="Arial"/>
          <w:b/>
          <w:bCs/>
        </w:rPr>
        <w:t xml:space="preserve"> W STADNICKIEJ WOLI</w:t>
      </w:r>
    </w:p>
    <w:p w:rsidR="00B27A65" w:rsidRDefault="00C808FA" w:rsidP="00477A26">
      <w:pPr>
        <w:spacing w:line="360" w:lineRule="auto"/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NA ROK SZKOLNY </w:t>
      </w:r>
      <w:r w:rsidR="00477A26">
        <w:rPr>
          <w:rFonts w:ascii="Arial" w:hAnsi="Arial" w:cs="Arial"/>
          <w:b/>
          <w:bCs/>
          <w:sz w:val="22"/>
          <w:szCs w:val="22"/>
        </w:rPr>
        <w:t>2018/2019</w:t>
      </w:r>
    </w:p>
    <w:p w:rsidR="00B27A65" w:rsidRDefault="00B27A65" w:rsidP="00477A26">
      <w:pPr>
        <w:spacing w:line="360" w:lineRule="auto"/>
        <w:jc w:val="center"/>
      </w:pPr>
    </w:p>
    <w:p w:rsidR="00B27A65" w:rsidRDefault="00B27A65">
      <w:pPr>
        <w:numPr>
          <w:ilvl w:val="0"/>
          <w:numId w:val="4"/>
        </w:numPr>
        <w:spacing w:line="360" w:lineRule="auto"/>
        <w:ind w:left="720" w:hanging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Informacje o dziecku</w:t>
      </w:r>
    </w:p>
    <w:p w:rsidR="00B27A65" w:rsidRDefault="00B27A65">
      <w:pPr>
        <w:spacing w:line="360" w:lineRule="auto"/>
        <w:ind w:left="720" w:hanging="360"/>
        <w:rPr>
          <w:rFonts w:ascii="Arial" w:hAnsi="Arial" w:cs="Arial"/>
          <w:b/>
          <w:bCs/>
          <w:sz w:val="20"/>
          <w:szCs w:val="20"/>
        </w:rPr>
      </w:pPr>
    </w:p>
    <w:p w:rsidR="00B27A65" w:rsidRDefault="00B27A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I</w:t>
      </w:r>
      <w:r>
        <w:rPr>
          <w:rFonts w:ascii="Arial" w:hAnsi="Arial" w:cs="Arial"/>
          <w:bCs/>
          <w:sz w:val="20"/>
          <w:szCs w:val="20"/>
        </w:rPr>
        <w:t>mię/imiona i nazwisko dziecka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B27A65" w:rsidRDefault="00B27A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D</w:t>
      </w:r>
      <w:r>
        <w:rPr>
          <w:rFonts w:ascii="Arial" w:hAnsi="Arial" w:cs="Arial"/>
          <w:bCs/>
          <w:sz w:val="20"/>
          <w:szCs w:val="20"/>
        </w:rPr>
        <w:t>ata i miejsce urodzenia …............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</w:t>
      </w:r>
    </w:p>
    <w:p w:rsidR="00B27A65" w:rsidRDefault="00B27A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3.PESEL dziecka ….................................................................................................................................</w:t>
      </w:r>
    </w:p>
    <w:p w:rsidR="00B27A65" w:rsidRDefault="00B27A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A</w:t>
      </w:r>
      <w:r>
        <w:rPr>
          <w:rFonts w:ascii="Arial" w:hAnsi="Arial" w:cs="Arial"/>
          <w:bCs/>
          <w:sz w:val="20"/>
          <w:szCs w:val="20"/>
        </w:rPr>
        <w:t xml:space="preserve">dres miejsca zamieszkania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</w:p>
    <w:p w:rsidR="00B27A65" w:rsidRDefault="00B27A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…..............................................................................................................................................................</w:t>
      </w:r>
    </w:p>
    <w:p w:rsidR="00B27A65" w:rsidRDefault="00B27A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5.Adres miejsca zameldowania …...............................................................................................................................................................</w:t>
      </w:r>
    </w:p>
    <w:p w:rsidR="00B27A65" w:rsidRDefault="00B27A6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Adres poczty elektronicznej rodzica …………………………………………………………………………</w:t>
      </w:r>
    </w:p>
    <w:p w:rsidR="00B27A65" w:rsidRDefault="00B27A6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B27A65" w:rsidRDefault="00B27A65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477A26" w:rsidRDefault="00477A26" w:rsidP="001D5D45">
      <w:pPr>
        <w:numPr>
          <w:ilvl w:val="0"/>
          <w:numId w:val="4"/>
        </w:numPr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Deklarowany czas </w:t>
      </w:r>
      <w:r w:rsidR="00C808FA">
        <w:rPr>
          <w:rFonts w:ascii="Arial" w:hAnsi="Arial" w:cs="Arial"/>
          <w:b/>
          <w:bCs/>
          <w:sz w:val="20"/>
          <w:szCs w:val="20"/>
        </w:rPr>
        <w:t xml:space="preserve"> pobytu dziecka w przedszkolu.</w:t>
      </w:r>
    </w:p>
    <w:p w:rsidR="00B27A65" w:rsidRDefault="00477A26" w:rsidP="001D5D45">
      <w:pPr>
        <w:spacing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od </w:t>
      </w:r>
      <w:proofErr w:type="spellStart"/>
      <w:r w:rsidRPr="00477A26">
        <w:rPr>
          <w:rFonts w:ascii="Arial" w:hAnsi="Arial" w:cs="Arial"/>
          <w:bCs/>
          <w:sz w:val="20"/>
          <w:szCs w:val="20"/>
        </w:rPr>
        <w:t>godz</w:t>
      </w:r>
      <w:proofErr w:type="spellEnd"/>
      <w:r w:rsidR="00B27A65" w:rsidRPr="00477A26">
        <w:rPr>
          <w:rFonts w:ascii="Arial" w:hAnsi="Arial" w:cs="Arial"/>
          <w:bCs/>
          <w:sz w:val="20"/>
          <w:szCs w:val="20"/>
        </w:rPr>
        <w:t xml:space="preserve"> </w:t>
      </w:r>
      <w:r w:rsidRPr="00477A26">
        <w:rPr>
          <w:rFonts w:ascii="Arial" w:hAnsi="Arial" w:cs="Arial"/>
          <w:bCs/>
          <w:sz w:val="20"/>
          <w:szCs w:val="20"/>
        </w:rPr>
        <w:t xml:space="preserve">……………………. do </w:t>
      </w:r>
      <w:proofErr w:type="spellStart"/>
      <w:r w:rsidRPr="00477A26">
        <w:rPr>
          <w:rFonts w:ascii="Arial" w:hAnsi="Arial" w:cs="Arial"/>
          <w:bCs/>
          <w:sz w:val="20"/>
          <w:szCs w:val="20"/>
        </w:rPr>
        <w:t>godz</w:t>
      </w:r>
      <w:proofErr w:type="spellEnd"/>
      <w:r w:rsidRPr="00477A26">
        <w:rPr>
          <w:rFonts w:ascii="Arial" w:hAnsi="Arial" w:cs="Arial"/>
          <w:bCs/>
          <w:sz w:val="20"/>
          <w:szCs w:val="20"/>
        </w:rPr>
        <w:t>………………….</w:t>
      </w:r>
    </w:p>
    <w:p w:rsidR="00477A26" w:rsidRDefault="00477A26" w:rsidP="001D5D45">
      <w:pPr>
        <w:spacing w:line="48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pobyt powyżej 5 godz. opłata 1 zł za godzinę</w:t>
      </w:r>
    </w:p>
    <w:p w:rsidR="00B27A65" w:rsidRDefault="00B27A65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</w:p>
    <w:p w:rsidR="00B27A65" w:rsidRDefault="00B27A65">
      <w:pPr>
        <w:pStyle w:val="Nagwek2"/>
        <w:numPr>
          <w:ilvl w:val="0"/>
          <w:numId w:val="0"/>
        </w:numPr>
        <w:tabs>
          <w:tab w:val="left" w:pos="708"/>
        </w:tabs>
        <w:spacing w:line="36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III. Informacje o rodzinie</w:t>
      </w:r>
    </w:p>
    <w:p w:rsidR="00B27A65" w:rsidRDefault="00B27A65">
      <w:pPr>
        <w:tabs>
          <w:tab w:val="left" w:pos="708"/>
        </w:tabs>
        <w:spacing w:line="360" w:lineRule="auto"/>
      </w:pPr>
    </w:p>
    <w:p w:rsidR="00B27A65" w:rsidRDefault="00B27A65">
      <w:pPr>
        <w:pStyle w:val="Nagwek2"/>
        <w:numPr>
          <w:ilvl w:val="0"/>
          <w:numId w:val="7"/>
        </w:numPr>
        <w:spacing w:line="360" w:lineRule="auto"/>
        <w:ind w:left="72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Dane dotyczące rodziców/opiekunów prawnych: </w:t>
      </w:r>
    </w:p>
    <w:p w:rsidR="00B27A65" w:rsidRDefault="00B27A65">
      <w:pPr>
        <w:spacing w:line="36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3"/>
        <w:gridCol w:w="3396"/>
        <w:gridCol w:w="3034"/>
      </w:tblGrid>
      <w:tr w:rsidR="00B27A65">
        <w:trPr>
          <w:trHeight w:val="216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65" w:rsidRDefault="00B27A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27A65" w:rsidRDefault="00B27A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Rodzice / Opiekunowie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65" w:rsidRDefault="00B27A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27A65" w:rsidRDefault="00B27A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MATKA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65" w:rsidRDefault="00B27A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27A65" w:rsidRDefault="00B27A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OJCIEC</w:t>
            </w:r>
          </w:p>
        </w:tc>
      </w:tr>
      <w:tr w:rsidR="00B27A65">
        <w:trPr>
          <w:trHeight w:val="446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65" w:rsidRDefault="00B27A65">
            <w:pPr>
              <w:pStyle w:val="Nagwek1"/>
              <w:snapToGrid w:val="0"/>
            </w:pPr>
          </w:p>
          <w:p w:rsidR="00B27A65" w:rsidRDefault="00B27A65">
            <w:pPr>
              <w:pStyle w:val="Nagwek1"/>
            </w:pPr>
            <w:r>
              <w:t>Imiona i nazwiska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65" w:rsidRDefault="00B27A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65" w:rsidRDefault="00B27A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7A65">
        <w:trPr>
          <w:trHeight w:val="446"/>
        </w:trPr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65" w:rsidRDefault="00B27A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27A65" w:rsidRDefault="00B27A6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 osobisty / domowy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65" w:rsidRDefault="00B27A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65" w:rsidRDefault="00B27A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27A65">
        <w:trPr>
          <w:trHeight w:val="446"/>
        </w:trPr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65" w:rsidRDefault="00B27A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A65" w:rsidRDefault="00B27A6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pracy / telefon</w:t>
            </w:r>
          </w:p>
          <w:p w:rsidR="00B27A65" w:rsidRDefault="00B27A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27A65" w:rsidRDefault="00B27A6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65" w:rsidRDefault="00B27A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65" w:rsidRDefault="00B27A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27A65" w:rsidRDefault="00B27A65">
      <w:pPr>
        <w:pStyle w:val="Tekstpodstawowy31"/>
      </w:pPr>
    </w:p>
    <w:p w:rsidR="00B27A65" w:rsidRDefault="00B27A65">
      <w:pPr>
        <w:pStyle w:val="Tekstpodstawowy31"/>
      </w:pPr>
    </w:p>
    <w:p w:rsidR="00D754D7" w:rsidRDefault="00D754D7">
      <w:pPr>
        <w:pStyle w:val="Tekstpodstawowy31"/>
      </w:pPr>
    </w:p>
    <w:p w:rsidR="00D754D7" w:rsidRDefault="00D754D7">
      <w:pPr>
        <w:pStyle w:val="Tekstpodstawowy31"/>
      </w:pPr>
    </w:p>
    <w:p w:rsidR="00D754D7" w:rsidRDefault="00D754D7">
      <w:pPr>
        <w:pStyle w:val="Tekstpodstawowy31"/>
      </w:pPr>
    </w:p>
    <w:p w:rsidR="00D754D7" w:rsidRDefault="00D754D7">
      <w:pPr>
        <w:pStyle w:val="Tekstpodstawowy31"/>
      </w:pPr>
    </w:p>
    <w:p w:rsidR="00D754D7" w:rsidRDefault="00D754D7">
      <w:pPr>
        <w:pStyle w:val="Tekstpodstawowy31"/>
      </w:pPr>
    </w:p>
    <w:p w:rsidR="00B27A65" w:rsidRDefault="00B27A65">
      <w:pPr>
        <w:pStyle w:val="Tekstpodstawowy31"/>
      </w:pPr>
    </w:p>
    <w:p w:rsidR="00B27A65" w:rsidRDefault="00B27A65">
      <w:pPr>
        <w:pStyle w:val="Tekstpodstawowy31"/>
        <w:numPr>
          <w:ilvl w:val="0"/>
          <w:numId w:val="6"/>
        </w:numPr>
      </w:pPr>
      <w:r>
        <w:t>Wskazanie kolejności wybranych publicznych przedszkoli:</w:t>
      </w:r>
    </w:p>
    <w:p w:rsidR="00B27A65" w:rsidRDefault="00B27A65">
      <w:pPr>
        <w:pStyle w:val="Tekstpodstawowy31"/>
      </w:pPr>
      <w:bookmarkStart w:id="0" w:name="_GoBack"/>
      <w:bookmarkEnd w:id="0"/>
    </w:p>
    <w:p w:rsidR="00B27A65" w:rsidRDefault="00B27A6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165"/>
      </w:tblGrid>
      <w:tr w:rsidR="00B27A65">
        <w:trPr>
          <w:trHeight w:val="49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65" w:rsidRDefault="00B27A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Kolejność wybranych przedszkoli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65" w:rsidRDefault="00B27A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przedszkola</w:t>
            </w:r>
          </w:p>
        </w:tc>
      </w:tr>
      <w:tr w:rsidR="00B27A65">
        <w:trPr>
          <w:trHeight w:val="49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65" w:rsidRDefault="00B27A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65" w:rsidRDefault="006D4635" w:rsidP="004D23CA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Przedszkol</w:t>
            </w:r>
            <w:r w:rsidR="004D23CA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 Stadnickiej Woli</w:t>
            </w:r>
          </w:p>
        </w:tc>
      </w:tr>
      <w:tr w:rsidR="00B27A65">
        <w:trPr>
          <w:trHeight w:val="49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65" w:rsidRDefault="00B27A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65" w:rsidRDefault="00B27A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Przedszkole Samorządowe nr</w:t>
            </w:r>
          </w:p>
        </w:tc>
      </w:tr>
      <w:tr w:rsidR="00B27A65">
        <w:trPr>
          <w:trHeight w:val="493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7A65" w:rsidRDefault="00B27A65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7A65" w:rsidRDefault="00B27A65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Przedszkole Samorządowe nr</w:t>
            </w:r>
          </w:p>
        </w:tc>
      </w:tr>
    </w:tbl>
    <w:p w:rsidR="00B27A65" w:rsidRDefault="00B27A65">
      <w:pPr>
        <w:pStyle w:val="Tekstpodstawowy21"/>
        <w:spacing w:line="360" w:lineRule="auto"/>
        <w:rPr>
          <w:rFonts w:ascii="Arial" w:hAnsi="Arial" w:cs="Arial"/>
          <w:sz w:val="20"/>
        </w:rPr>
      </w:pPr>
    </w:p>
    <w:p w:rsidR="00B27A65" w:rsidRDefault="00B27A65">
      <w:pPr>
        <w:pStyle w:val="Tekstpodstawowy21"/>
        <w:spacing w:line="360" w:lineRule="auto"/>
        <w:rPr>
          <w:rFonts w:ascii="Arial" w:hAnsi="Arial" w:cs="Arial"/>
          <w:sz w:val="20"/>
          <w:u w:val="single"/>
        </w:rPr>
      </w:pPr>
    </w:p>
    <w:p w:rsidR="00B27A65" w:rsidRDefault="00B27A65">
      <w:pPr>
        <w:pStyle w:val="Tekstpodstawowy21"/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>Do wniosku załącza się :</w:t>
      </w:r>
    </w:p>
    <w:p w:rsidR="00B27A65" w:rsidRDefault="00B27A65">
      <w:pPr>
        <w:pStyle w:val="Tekstpodstawowy21"/>
        <w:spacing w:line="360" w:lineRule="auto"/>
        <w:rPr>
          <w:rFonts w:ascii="Arial" w:hAnsi="Arial" w:cs="Arial"/>
          <w:b w:val="0"/>
          <w:sz w:val="20"/>
        </w:rPr>
      </w:pPr>
    </w:p>
    <w:p w:rsidR="00B27A65" w:rsidRDefault="00B27A65" w:rsidP="000028DD">
      <w:pPr>
        <w:pStyle w:val="Tekstpodstawowy21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 w:val="0"/>
          <w:sz w:val="18"/>
        </w:rPr>
      </w:pPr>
      <w:r>
        <w:rPr>
          <w:rFonts w:ascii="Arial" w:hAnsi="Arial" w:cs="Arial"/>
          <w:b w:val="0"/>
          <w:sz w:val="18"/>
        </w:rPr>
        <w:t>oświadczenie o wielodzietności rodziny,</w:t>
      </w:r>
    </w:p>
    <w:p w:rsidR="00B27A65" w:rsidRDefault="00B27A65" w:rsidP="000028DD">
      <w:pPr>
        <w:pStyle w:val="Tekstpodstawowy21"/>
        <w:numPr>
          <w:ilvl w:val="0"/>
          <w:numId w:val="5"/>
        </w:numPr>
        <w:spacing w:line="360" w:lineRule="auto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orzeczenie o potrzebie kształcenia specjalnego wydane ze względu na niepełnosprawność,</w:t>
      </w:r>
    </w:p>
    <w:p w:rsidR="00B27A65" w:rsidRDefault="00B27A65" w:rsidP="000028DD">
      <w:pPr>
        <w:pStyle w:val="Tekstpodstawowy21"/>
        <w:numPr>
          <w:ilvl w:val="0"/>
          <w:numId w:val="5"/>
        </w:numPr>
        <w:spacing w:line="360" w:lineRule="auto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 xml:space="preserve"> orzeczenie o niepełnosprawności lub o stopniu niepełnosprawności lub orzeczenie równoważne</w:t>
      </w:r>
      <w:r w:rsidR="000028DD">
        <w:rPr>
          <w:rFonts w:ascii="Arial" w:hAnsi="Arial"/>
          <w:b w:val="0"/>
          <w:sz w:val="18"/>
        </w:rPr>
        <w:t xml:space="preserve">                        </w:t>
      </w:r>
      <w:r>
        <w:rPr>
          <w:rFonts w:ascii="Arial" w:hAnsi="Arial"/>
          <w:b w:val="0"/>
          <w:sz w:val="18"/>
        </w:rPr>
        <w:t xml:space="preserve"> w rozumieniu przepisów ustawy z dnia 27 sierpnia 1997 r. o rehabilitacji zawodowej i społecznej oraz zatrudnianiu osób niepełnosprawnych (Dz. U. z 2011 r. Nr 127, poz. 721, z </w:t>
      </w:r>
      <w:proofErr w:type="spellStart"/>
      <w:r>
        <w:rPr>
          <w:rFonts w:ascii="Arial" w:hAnsi="Arial"/>
          <w:b w:val="0"/>
          <w:sz w:val="18"/>
        </w:rPr>
        <w:t>późn</w:t>
      </w:r>
      <w:proofErr w:type="spellEnd"/>
      <w:r>
        <w:rPr>
          <w:rFonts w:ascii="Arial" w:hAnsi="Arial"/>
          <w:b w:val="0"/>
          <w:sz w:val="18"/>
        </w:rPr>
        <w:t xml:space="preserve">. </w:t>
      </w:r>
      <w:proofErr w:type="spellStart"/>
      <w:r>
        <w:rPr>
          <w:rFonts w:ascii="Arial" w:hAnsi="Arial"/>
          <w:b w:val="0"/>
          <w:sz w:val="18"/>
        </w:rPr>
        <w:t>zm</w:t>
      </w:r>
      <w:proofErr w:type="spellEnd"/>
      <w:r>
        <w:rPr>
          <w:rFonts w:ascii="Arial" w:hAnsi="Arial"/>
          <w:b w:val="0"/>
          <w:sz w:val="18"/>
        </w:rPr>
        <w:t>),</w:t>
      </w:r>
    </w:p>
    <w:p w:rsidR="00B27A65" w:rsidRDefault="00B27A65" w:rsidP="000028DD">
      <w:pPr>
        <w:pStyle w:val="Tekstpodstawowy21"/>
        <w:numPr>
          <w:ilvl w:val="0"/>
          <w:numId w:val="5"/>
        </w:numPr>
        <w:spacing w:line="360" w:lineRule="auto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 xml:space="preserve"> prawomocny wyrok sądu rodzinnego orzekający rozwód lub separację lub akt zgonu oraz oświadczenie o samotnym wychowywaniu dziecka oraz niewychowywaniu żadnego dziecka wspólnie z jego rodzicem,</w:t>
      </w:r>
    </w:p>
    <w:p w:rsidR="00B27A65" w:rsidRDefault="00B27A65" w:rsidP="000028DD">
      <w:pPr>
        <w:numPr>
          <w:ilvl w:val="0"/>
          <w:numId w:val="5"/>
        </w:numPr>
        <w:spacing w:after="283" w:line="300" w:lineRule="atLeast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dokument poświadczający objęcie dziecka pieczą zastępczą zgodnie z ustawą z dnia 9 czerwca 2011 r. o wspieraniu rodziny i systemie pieczy zastępczej (Dz. U. z 2013 r. poz. 135, z 2012 r. poz. 1519 oraz</w:t>
      </w:r>
      <w:r w:rsidR="000028DD">
        <w:rPr>
          <w:rFonts w:ascii="Arial" w:hAnsi="Arial"/>
          <w:sz w:val="18"/>
        </w:rPr>
        <w:t xml:space="preserve">               </w:t>
      </w:r>
      <w:r>
        <w:rPr>
          <w:rFonts w:ascii="Arial" w:hAnsi="Arial"/>
          <w:sz w:val="18"/>
        </w:rPr>
        <w:t xml:space="preserve"> z 2013 r. poz. 154 i 866</w:t>
      </w:r>
    </w:p>
    <w:p w:rsidR="00B27A65" w:rsidRDefault="006A6785" w:rsidP="000028DD">
      <w:pPr>
        <w:pStyle w:val="Tekstpodstawowy21"/>
        <w:numPr>
          <w:ilvl w:val="0"/>
          <w:numId w:val="5"/>
        </w:numPr>
        <w:spacing w:line="360" w:lineRule="auto"/>
        <w:jc w:val="both"/>
        <w:rPr>
          <w:rFonts w:ascii="Arial" w:hAnsi="Arial"/>
          <w:b w:val="0"/>
          <w:sz w:val="18"/>
        </w:rPr>
      </w:pPr>
      <w:r>
        <w:rPr>
          <w:rFonts w:ascii="Arial" w:hAnsi="Arial"/>
          <w:b w:val="0"/>
          <w:sz w:val="18"/>
        </w:rPr>
        <w:t>oświadczenia</w:t>
      </w:r>
      <w:r w:rsidR="00B27A65">
        <w:rPr>
          <w:rFonts w:ascii="Arial" w:hAnsi="Arial"/>
          <w:b w:val="0"/>
          <w:sz w:val="18"/>
        </w:rPr>
        <w:t xml:space="preserve"> potwierdzające spełnianie przez kandydata kryteriów określonych dla drugiego etapu rekrutacji </w:t>
      </w:r>
    </w:p>
    <w:p w:rsidR="00B27A65" w:rsidRDefault="00B27A65">
      <w:pPr>
        <w:pStyle w:val="Tekstpodstawowy21"/>
        <w:spacing w:line="360" w:lineRule="auto"/>
        <w:rPr>
          <w:rFonts w:ascii="Arial" w:hAnsi="Arial" w:cs="Arial"/>
          <w:sz w:val="20"/>
        </w:rPr>
      </w:pPr>
    </w:p>
    <w:p w:rsidR="00B27A65" w:rsidRDefault="00B27A65">
      <w:pPr>
        <w:pStyle w:val="Tekstpodstawowy21"/>
        <w:spacing w:line="360" w:lineRule="auto"/>
        <w:rPr>
          <w:rFonts w:ascii="Arial" w:hAnsi="Arial" w:cs="Arial"/>
          <w:sz w:val="20"/>
        </w:rPr>
      </w:pPr>
    </w:p>
    <w:p w:rsidR="00B27A65" w:rsidRDefault="00B27A65">
      <w:pPr>
        <w:pStyle w:val="Tekstpodstawowy21"/>
        <w:spacing w:line="360" w:lineRule="auto"/>
        <w:jc w:val="both"/>
        <w:rPr>
          <w:b w:val="0"/>
          <w:sz w:val="14"/>
          <w:szCs w:val="14"/>
        </w:rPr>
      </w:pPr>
      <w:r>
        <w:rPr>
          <w:b w:val="0"/>
          <w:sz w:val="14"/>
          <w:szCs w:val="14"/>
        </w:rPr>
        <w:t xml:space="preserve">Udostępnione dane osobowe podlegają ochronie i będą wykorzystywane przez przedszkole w zakresie niezbędnym do jego funkcjonowania. Przetwarzanie danych odbywać się będzie zgodnie   z ustawą z dnia 29 sierpnia 1997 r. o ochronie danych osobowych (Dz. U. Nr 133, poz. 833 z </w:t>
      </w:r>
      <w:proofErr w:type="spellStart"/>
      <w:r>
        <w:rPr>
          <w:b w:val="0"/>
          <w:sz w:val="14"/>
          <w:szCs w:val="14"/>
        </w:rPr>
        <w:t>późn</w:t>
      </w:r>
      <w:proofErr w:type="spellEnd"/>
      <w:r>
        <w:rPr>
          <w:b w:val="0"/>
          <w:sz w:val="14"/>
          <w:szCs w:val="14"/>
        </w:rPr>
        <w:t>. zm.).</w:t>
      </w:r>
    </w:p>
    <w:p w:rsidR="00B27A65" w:rsidRDefault="00B27A65">
      <w:pPr>
        <w:spacing w:line="36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Oświadczam, że dane w niniejszej karcie są zgodne ze stanem faktycznym i jestem świadoma/y odpowiedzialności karnej za zeznanie nieprawdy. Zobowiązuję się do informowania dyrektora przedszkola o każdorazowej zmianie powyższych danych. Zostałam/em pouczona/y o prawie wglądu do moich danych oraz ich zmiany. Oświadczam, że wyrażam zgodę na przetwarzanie danych osobowych podanych udostępnionych we wniosku.</w:t>
      </w:r>
    </w:p>
    <w:p w:rsidR="00B27A65" w:rsidRDefault="00B27A6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27A65" w:rsidRDefault="00B27A65">
      <w:pPr>
        <w:spacing w:line="360" w:lineRule="auto"/>
        <w:jc w:val="right"/>
        <w:rPr>
          <w:rFonts w:ascii="Arial" w:hAnsi="Arial" w:cs="Arial"/>
          <w:sz w:val="20"/>
          <w:szCs w:val="20"/>
        </w:rPr>
      </w:pPr>
    </w:p>
    <w:p w:rsidR="00B27A65" w:rsidRDefault="00B27A65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B27A65" w:rsidRDefault="00B27A65">
      <w:pPr>
        <w:spacing w:line="360" w:lineRule="auto"/>
        <w:jc w:val="right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                (data, czytelny podpis rodzica/opiekuna prawnego)</w:t>
      </w:r>
    </w:p>
    <w:p w:rsidR="00B27A65" w:rsidRDefault="00B27A65">
      <w:pPr>
        <w:spacing w:line="360" w:lineRule="auto"/>
      </w:pPr>
    </w:p>
    <w:p w:rsidR="00B27A65" w:rsidRDefault="00B27A6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Liczba punktów     …......</w:t>
      </w:r>
    </w:p>
    <w:p w:rsidR="00B27A65" w:rsidRDefault="00C808F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Decyzja Komisji Kwalifikacyjnej</w:t>
      </w:r>
      <w:r w:rsidR="00B27A65">
        <w:rPr>
          <w:rFonts w:ascii="Arial" w:hAnsi="Arial" w:cs="Arial"/>
          <w:b/>
          <w:bCs/>
          <w:sz w:val="22"/>
          <w:szCs w:val="22"/>
        </w:rPr>
        <w:t>: przyjęto / nie przyjęto</w:t>
      </w:r>
    </w:p>
    <w:p w:rsidR="00B27A65" w:rsidRDefault="00B27A65">
      <w:pPr>
        <w:spacing w:line="360" w:lineRule="auto"/>
        <w:rPr>
          <w:rFonts w:ascii="Arial" w:hAnsi="Arial" w:cs="Arial"/>
          <w:sz w:val="22"/>
          <w:szCs w:val="22"/>
        </w:rPr>
      </w:pPr>
    </w:p>
    <w:p w:rsidR="00B27A65" w:rsidRDefault="00B27A65">
      <w:pPr>
        <w:spacing w:line="36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Podpisy Członków Komisji:                                                                             Dyrektor placówki:</w:t>
      </w:r>
    </w:p>
    <w:p w:rsidR="00B27A65" w:rsidRDefault="00B27A65">
      <w:pPr>
        <w:pStyle w:val="Tekstpodstawowy21"/>
        <w:spacing w:line="360" w:lineRule="auto"/>
        <w:rPr>
          <w:rFonts w:ascii="Arial" w:hAnsi="Arial" w:cs="Arial"/>
          <w:sz w:val="20"/>
        </w:rPr>
      </w:pPr>
    </w:p>
    <w:p w:rsidR="00B27A65" w:rsidRDefault="00B27A65">
      <w:pPr>
        <w:pStyle w:val="Tekstpodstawowy21"/>
        <w:spacing w:line="360" w:lineRule="auto"/>
        <w:rPr>
          <w:rFonts w:ascii="Arial" w:hAnsi="Arial" w:cs="Arial"/>
          <w:sz w:val="20"/>
        </w:rPr>
      </w:pPr>
    </w:p>
    <w:p w:rsidR="00B27A65" w:rsidRDefault="00B27A65">
      <w:pPr>
        <w:pStyle w:val="Tekstpodstawowy21"/>
        <w:spacing w:line="360" w:lineRule="auto"/>
        <w:rPr>
          <w:rFonts w:ascii="Arial" w:hAnsi="Arial" w:cs="Arial"/>
          <w:i/>
          <w:iCs/>
          <w:sz w:val="20"/>
        </w:rPr>
      </w:pPr>
    </w:p>
    <w:sectPr w:rsidR="00B27A65">
      <w:pgSz w:w="11906" w:h="16838"/>
      <w:pgMar w:top="340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pStyle w:val="Nagwek2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upperRoman"/>
      <w:pStyle w:val="Nagwek3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0BC1D96"/>
    <w:multiLevelType w:val="hybridMultilevel"/>
    <w:tmpl w:val="EB1C30FA"/>
    <w:lvl w:ilvl="0" w:tplc="E7DA52C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617CBE"/>
    <w:multiLevelType w:val="hybridMultilevel"/>
    <w:tmpl w:val="1BF6369C"/>
    <w:lvl w:ilvl="0" w:tplc="D1F892B2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5E297B"/>
    <w:multiLevelType w:val="hybridMultilevel"/>
    <w:tmpl w:val="46FCAB9A"/>
    <w:lvl w:ilvl="0" w:tplc="2BEC5C6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10107"/>
    <w:multiLevelType w:val="hybridMultilevel"/>
    <w:tmpl w:val="F912F13E"/>
    <w:lvl w:ilvl="0" w:tplc="5F0CD6D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E607DD"/>
    <w:rsid w:val="000028DD"/>
    <w:rsid w:val="001D5D45"/>
    <w:rsid w:val="00250FB4"/>
    <w:rsid w:val="0025517C"/>
    <w:rsid w:val="00477A26"/>
    <w:rsid w:val="004D23CA"/>
    <w:rsid w:val="006A6785"/>
    <w:rsid w:val="006D4635"/>
    <w:rsid w:val="00A4780E"/>
    <w:rsid w:val="00B27A65"/>
    <w:rsid w:val="00BD23AF"/>
    <w:rsid w:val="00C808FA"/>
    <w:rsid w:val="00D754D7"/>
    <w:rsid w:val="00E607DD"/>
    <w:rsid w:val="00F039B6"/>
    <w:rsid w:val="00F72F9C"/>
    <w:rsid w:val="00FE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rFonts w:eastAsia="Arial Unicode MS"/>
      <w:sz w:val="28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numId w:val="4"/>
      </w:numPr>
      <w:spacing w:line="360" w:lineRule="auto"/>
      <w:ind w:left="720" w:hanging="360"/>
      <w:outlineLvl w:val="2"/>
    </w:pPr>
    <w:rPr>
      <w:rFonts w:ascii="Arial" w:hAnsi="Arial" w:cs="Arial"/>
      <w:b/>
      <w:bCs/>
      <w:sz w:val="22"/>
      <w:szCs w:val="20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Pr>
      <w:b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Podtytu">
    <w:name w:val="Subtitle"/>
    <w:basedOn w:val="Normalny"/>
    <w:next w:val="Tekstpodstawowy"/>
    <w:qFormat/>
    <w:pPr>
      <w:jc w:val="center"/>
    </w:pPr>
    <w:rPr>
      <w:b/>
      <w:sz w:val="32"/>
    </w:rPr>
  </w:style>
  <w:style w:type="paragraph" w:customStyle="1" w:styleId="Tekstpodstawowy21">
    <w:name w:val="Tekst podstawowy 21"/>
    <w:basedOn w:val="Normalny"/>
    <w:rPr>
      <w:b/>
      <w:szCs w:val="20"/>
    </w:rPr>
  </w:style>
  <w:style w:type="paragraph" w:customStyle="1" w:styleId="Tekstpodstawowy22">
    <w:name w:val="Tekst podstawowy 22"/>
    <w:basedOn w:val="Normalny"/>
    <w:pPr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Tekstpodstawowy31">
    <w:name w:val="Tekst podstawowy 31"/>
    <w:basedOn w:val="Normalny"/>
    <w:pPr>
      <w:spacing w:line="360" w:lineRule="auto"/>
    </w:pPr>
    <w:rPr>
      <w:rFonts w:ascii="Arial" w:hAnsi="Arial" w:cs="Arial"/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</vt:lpstr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</dc:title>
  <dc:creator>start</dc:creator>
  <cp:lastModifiedBy>Grafika</cp:lastModifiedBy>
  <cp:revision>3</cp:revision>
  <cp:lastPrinted>2016-01-19T08:13:00Z</cp:lastPrinted>
  <dcterms:created xsi:type="dcterms:W3CDTF">2018-02-07T11:12:00Z</dcterms:created>
  <dcterms:modified xsi:type="dcterms:W3CDTF">2018-02-28T15:41:00Z</dcterms:modified>
</cp:coreProperties>
</file>